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63" w:rsidRPr="003E1A68" w:rsidRDefault="00D87F63" w:rsidP="00502784">
      <w:pPr>
        <w:spacing w:line="239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bookmarkStart w:id="0" w:name="page4"/>
      <w:bookmarkEnd w:id="0"/>
      <w:r w:rsidRPr="003E1A68">
        <w:rPr>
          <w:rFonts w:ascii="Times New Roman" w:eastAsia="Arial" w:hAnsi="Times New Roman" w:cs="Times New Roman"/>
          <w:sz w:val="24"/>
          <w:szCs w:val="24"/>
          <w:u w:val="single"/>
        </w:rPr>
        <w:t>ALLEGATO A (istanza di partecipazione)</w:t>
      </w:r>
    </w:p>
    <w:p w:rsidR="00D87F63" w:rsidRPr="003E1A68" w:rsidRDefault="00D87F63" w:rsidP="00D87F63">
      <w:pPr>
        <w:spacing w:line="1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Default="00D87F63" w:rsidP="00D87F63">
      <w:pPr>
        <w:spacing w:line="239" w:lineRule="auto"/>
        <w:ind w:left="696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Al Dirigente Scolastico</w:t>
      </w:r>
    </w:p>
    <w:p w:rsidR="009E29B7" w:rsidRPr="003E1A68" w:rsidRDefault="009E29B7" w:rsidP="00D87F63">
      <w:pPr>
        <w:spacing w:line="239" w:lineRule="auto"/>
        <w:ind w:left="696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Dell’Istituto comprensivo Leonardo da vinci di Olevano sul Tusciano</w:t>
      </w:r>
    </w:p>
    <w:p w:rsidR="00D87F63" w:rsidRPr="003E1A68" w:rsidRDefault="00D87F63" w:rsidP="00D87F63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3E1A68">
      <w:pPr>
        <w:spacing w:line="219" w:lineRule="auto"/>
        <w:ind w:left="140" w:right="1280"/>
        <w:rPr>
          <w:rFonts w:ascii="Times New Roman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 xml:space="preserve">Domanda di partecipazione alla selezione bando </w:t>
      </w:r>
      <w:r w:rsidR="003E1A68" w:rsidRPr="003E1A68">
        <w:rPr>
          <w:rFonts w:ascii="Times New Roman" w:hAnsi="Times New Roman" w:cs="Times New Roman"/>
          <w:sz w:val="24"/>
          <w:szCs w:val="24"/>
        </w:rPr>
        <w:t xml:space="preserve">Bando pubblico per la selezione di n° 1 docente esperto per la progettazione esterna </w:t>
      </w:r>
      <w:r w:rsidRPr="003E1A68">
        <w:rPr>
          <w:rFonts w:ascii="Times New Roman" w:eastAsia="Arial" w:hAnsi="Times New Roman" w:cs="Times New Roman"/>
          <w:sz w:val="24"/>
          <w:szCs w:val="24"/>
        </w:rPr>
        <w:t>PON FSE</w:t>
      </w:r>
      <w:r w:rsidR="003E1A68">
        <w:rPr>
          <w:rFonts w:ascii="Times New Roman" w:hAnsi="Times New Roman" w:cs="Times New Roman"/>
          <w:sz w:val="24"/>
          <w:szCs w:val="24"/>
        </w:rPr>
        <w:t xml:space="preserve"> </w:t>
      </w:r>
      <w:r w:rsidR="003E1A68">
        <w:rPr>
          <w:rFonts w:ascii="Times New Roman" w:hAnsi="Times New Roman" w:cs="Times New Roman"/>
          <w:i/>
          <w:sz w:val="24"/>
          <w:szCs w:val="24"/>
        </w:rPr>
        <w:t xml:space="preserve">Scuola viva </w:t>
      </w:r>
    </w:p>
    <w:p w:rsidR="00D87F63" w:rsidRPr="003E1A68" w:rsidRDefault="00D87F63" w:rsidP="00D87F63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Il/la sottoscritto/a_____________________________________________________________</w:t>
      </w:r>
    </w:p>
    <w:p w:rsidR="00D87F63" w:rsidRPr="003E1A68" w:rsidRDefault="00D87F63" w:rsidP="00D87F63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nato/a a _______________________________________________ il ____________________</w:t>
      </w:r>
    </w:p>
    <w:p w:rsidR="00D87F63" w:rsidRPr="003E1A68" w:rsidRDefault="00D87F63" w:rsidP="00D87F63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codice fiscale |__|__|__|__|__|__|__|__|__|__|__|__|__|__|__|__|</w:t>
      </w:r>
    </w:p>
    <w:p w:rsidR="00D87F63" w:rsidRPr="003E1A68" w:rsidRDefault="00D87F63" w:rsidP="00D87F63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residente a ___________________________via_____________________________________</w:t>
      </w:r>
    </w:p>
    <w:p w:rsidR="00D87F63" w:rsidRPr="003E1A68" w:rsidRDefault="00D87F63" w:rsidP="00D87F63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recapito tel. _____________________________ recapito cell. _____________________</w:t>
      </w:r>
    </w:p>
    <w:p w:rsidR="00D87F63" w:rsidRPr="003E1A68" w:rsidRDefault="00D87F63" w:rsidP="00D87F63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indirizzo E-Mail ________________________________________________________</w:t>
      </w:r>
    </w:p>
    <w:p w:rsidR="00ED3B97" w:rsidRDefault="00ED3B97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Attività ______________________________________________________________</w:t>
      </w:r>
    </w:p>
    <w:p w:rsidR="00D87F63" w:rsidRPr="003E1A68" w:rsidRDefault="00D87F63" w:rsidP="00D87F63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</w:rPr>
      </w:pPr>
      <w:r w:rsidRPr="003E1A68">
        <w:rPr>
          <w:rFonts w:ascii="Times New Roman" w:eastAsia="Arial" w:hAnsi="Times New Roman" w:cs="Times New Roman"/>
          <w:b/>
          <w:sz w:val="24"/>
          <w:szCs w:val="24"/>
        </w:rPr>
        <w:t>CHIEDE</w:t>
      </w:r>
    </w:p>
    <w:p w:rsidR="00D87F63" w:rsidRPr="003E1A68" w:rsidRDefault="00D87F63" w:rsidP="00D87F63">
      <w:pPr>
        <w:spacing w:line="2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Default="00D87F63" w:rsidP="00D87F63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partecipare alla selezione per l’attribuzione dell’incarico di Supporto operativo di progetto  relativo a</w:t>
      </w:r>
      <w:r w:rsidR="003E1A68">
        <w:rPr>
          <w:rFonts w:ascii="Times New Roman" w:eastAsia="Arial" w:hAnsi="Times New Roman" w:cs="Times New Roman"/>
          <w:sz w:val="24"/>
          <w:szCs w:val="24"/>
        </w:rPr>
        <w:t xml:space="preserve"> POR Scuola Viva codice progetto.n.533</w:t>
      </w:r>
    </w:p>
    <w:p w:rsidR="003E1A68" w:rsidRDefault="003E1A68" w:rsidP="00D87F63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3E1A68" w:rsidRPr="003E1A68" w:rsidRDefault="003E1A68" w:rsidP="00D87F63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6" w:lineRule="auto"/>
        <w:ind w:left="4" w:right="1980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3E1A68">
        <w:rPr>
          <w:rFonts w:ascii="Times New Roman" w:eastAsia="Arial" w:hAnsi="Times New Roman" w:cs="Times New Roman"/>
          <w:b/>
          <w:sz w:val="24"/>
          <w:szCs w:val="24"/>
        </w:rPr>
        <w:t>dichiara</w:t>
      </w:r>
      <w:r w:rsidRPr="003E1A68">
        <w:rPr>
          <w:rFonts w:ascii="Times New Roman" w:eastAsia="Arial" w:hAnsi="Times New Roman" w:cs="Times New Roman"/>
          <w:sz w:val="24"/>
          <w:szCs w:val="24"/>
        </w:rPr>
        <w:t xml:space="preserve"> sotto la propria responsabilità quanto segue:</w:t>
      </w:r>
    </w:p>
    <w:p w:rsidR="00D87F63" w:rsidRPr="003E1A68" w:rsidRDefault="00D87F63" w:rsidP="00D87F63">
      <w:pPr>
        <w:numPr>
          <w:ilvl w:val="0"/>
          <w:numId w:val="3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aver preso visione delle condizioni previste dal bando</w:t>
      </w:r>
    </w:p>
    <w:p w:rsidR="00D87F63" w:rsidRPr="003E1A68" w:rsidRDefault="00D87F63" w:rsidP="00D87F63">
      <w:pPr>
        <w:spacing w:line="1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3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essere in godimento dei diritti politici</w:t>
      </w:r>
    </w:p>
    <w:p w:rsidR="00D87F63" w:rsidRPr="003E1A68" w:rsidRDefault="00D87F63" w:rsidP="00D87F63">
      <w:pPr>
        <w:spacing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3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non aver subito condanne penali ovvero di avere i seguenti provvedimenti penali pendenti:</w:t>
      </w:r>
    </w:p>
    <w:p w:rsidR="00D87F63" w:rsidRPr="003E1A68" w:rsidRDefault="00D87F63" w:rsidP="00D87F63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36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</w:t>
      </w:r>
    </w:p>
    <w:p w:rsidR="00D87F63" w:rsidRPr="003E1A68" w:rsidRDefault="00D87F63" w:rsidP="00D87F63">
      <w:pPr>
        <w:tabs>
          <w:tab w:val="left" w:pos="684"/>
        </w:tabs>
        <w:spacing w:line="231" w:lineRule="auto"/>
        <w:ind w:left="36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Wingdings" w:hAnsi="Times New Roman" w:cs="Times New Roman"/>
          <w:sz w:val="24"/>
          <w:szCs w:val="24"/>
          <w:vertAlign w:val="superscript"/>
        </w:rPr>
        <w:t></w:t>
      </w:r>
      <w:r w:rsidRPr="003E1A6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A68">
        <w:rPr>
          <w:rFonts w:ascii="Times New Roman" w:eastAsia="Arial" w:hAnsi="Times New Roman" w:cs="Times New Roman"/>
          <w:sz w:val="24"/>
          <w:szCs w:val="24"/>
        </w:rPr>
        <w:t>di non avere procedimenti penali pendenti, ovvero di avere i seguenti procedimenti penali pendenti :</w:t>
      </w:r>
    </w:p>
    <w:p w:rsidR="00D87F63" w:rsidRPr="003E1A68" w:rsidRDefault="00D87F63" w:rsidP="00D87F63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36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</w:t>
      </w:r>
    </w:p>
    <w:p w:rsidR="00D87F63" w:rsidRPr="003E1A68" w:rsidRDefault="00D87F63" w:rsidP="00D87F63">
      <w:pPr>
        <w:numPr>
          <w:ilvl w:val="0"/>
          <w:numId w:val="4"/>
        </w:numPr>
        <w:tabs>
          <w:tab w:val="left" w:pos="704"/>
        </w:tabs>
        <w:spacing w:line="185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impegnarsi a documentare puntualmente tutta l’attività svolta</w:t>
      </w:r>
    </w:p>
    <w:p w:rsidR="00D87F63" w:rsidRPr="003E1A68" w:rsidRDefault="00D87F63" w:rsidP="00D87F63">
      <w:pPr>
        <w:spacing w:line="1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4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essere disponibile ad adattarsi al calendario definito dal Gruppo di progetto interno</w:t>
      </w:r>
    </w:p>
    <w:p w:rsidR="00D87F63" w:rsidRPr="003E1A68" w:rsidRDefault="00D87F63" w:rsidP="00D87F63">
      <w:pPr>
        <w:spacing w:line="1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4"/>
        </w:numPr>
        <w:tabs>
          <w:tab w:val="left" w:pos="712"/>
        </w:tabs>
        <w:spacing w:line="180" w:lineRule="auto"/>
        <w:ind w:left="724" w:hanging="36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impegnarsi a presentare, all’inizio delle attività, un preciso piano progettuale coerente con i c ontenuti delle attività didattiche previste dal progetto ed adempiere a tutti i compiti descritti nell’allegato A.</w:t>
      </w:r>
    </w:p>
    <w:p w:rsidR="00D87F63" w:rsidRPr="003E1A68" w:rsidRDefault="00D87F63" w:rsidP="00D87F63">
      <w:pPr>
        <w:numPr>
          <w:ilvl w:val="0"/>
          <w:numId w:val="4"/>
        </w:numPr>
        <w:tabs>
          <w:tab w:val="left" w:pos="704"/>
        </w:tabs>
        <w:spacing w:line="183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impegnarsi ad inserire i dati riguardanti la propria attività, ove richiesto, sul sito dell’ Agenzia Scuola</w:t>
      </w:r>
    </w:p>
    <w:p w:rsidR="00D87F63" w:rsidRPr="003E1A68" w:rsidRDefault="00D87F63" w:rsidP="00D87F63">
      <w:pPr>
        <w:spacing w:line="1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4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non essere in alcuna delle condizioni di incompatibilità con l’incarico previsti dalla norma vigente</w:t>
      </w:r>
    </w:p>
    <w:p w:rsidR="00D87F63" w:rsidRPr="003E1A68" w:rsidRDefault="00D87F63" w:rsidP="00D87F63">
      <w:pPr>
        <w:spacing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4"/>
        </w:numPr>
        <w:tabs>
          <w:tab w:val="left" w:pos="704"/>
        </w:tabs>
        <w:spacing w:line="181" w:lineRule="auto"/>
        <w:ind w:left="704" w:hanging="34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di avere la competenza informatica per l’uso della piattaforma on line sia MIUR che della Regione</w:t>
      </w:r>
    </w:p>
    <w:p w:rsidR="00D87F63" w:rsidRPr="003E1A68" w:rsidRDefault="00D87F63" w:rsidP="00D87F63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E1A68">
        <w:rPr>
          <w:rFonts w:ascii="Times New Roman" w:eastAsia="Times New Roman" w:hAnsi="Times New Roman" w:cs="Times New Roman"/>
          <w:sz w:val="24"/>
          <w:szCs w:val="24"/>
        </w:rPr>
        <w:t>Data___________________ firma_____________________________________________</w:t>
      </w:r>
    </w:p>
    <w:p w:rsidR="00D87F63" w:rsidRPr="003E1A68" w:rsidRDefault="00D87F63" w:rsidP="00D87F63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1A68" w:rsidRDefault="003E1A68" w:rsidP="00D87F63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p w:rsidR="00D87F63" w:rsidRPr="003E1A68" w:rsidRDefault="00D87F63" w:rsidP="00D87F63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Si allega alla presente</w:t>
      </w:r>
    </w:p>
    <w:p w:rsidR="00D87F63" w:rsidRPr="003E1A68" w:rsidRDefault="00D87F63" w:rsidP="00D87F63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numPr>
          <w:ilvl w:val="0"/>
          <w:numId w:val="5"/>
        </w:numPr>
        <w:tabs>
          <w:tab w:val="left" w:pos="484"/>
        </w:tabs>
        <w:spacing w:line="0" w:lineRule="atLeast"/>
        <w:ind w:left="484" w:hanging="48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il curriculum vitae in formato europeo con firma di autocertificazione</w:t>
      </w:r>
    </w:p>
    <w:p w:rsidR="00D87F63" w:rsidRPr="003E1A68" w:rsidRDefault="00D87F63" w:rsidP="00D87F63">
      <w:pPr>
        <w:spacing w:line="3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87F63" w:rsidRPr="003E1A68" w:rsidRDefault="00D87F63" w:rsidP="00D87F63">
      <w:pPr>
        <w:numPr>
          <w:ilvl w:val="0"/>
          <w:numId w:val="5"/>
        </w:numPr>
        <w:tabs>
          <w:tab w:val="left" w:pos="484"/>
        </w:tabs>
        <w:spacing w:line="181" w:lineRule="auto"/>
        <w:ind w:left="484" w:hanging="48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la scheda di autovalutazione allegata al bando</w:t>
      </w:r>
    </w:p>
    <w:p w:rsidR="00D87F63" w:rsidRPr="003E1A68" w:rsidRDefault="00D87F63" w:rsidP="00D87F63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N.B.: </w:t>
      </w:r>
      <w:r w:rsidRPr="003E1A68">
        <w:rPr>
          <w:rFonts w:ascii="Times New Roman" w:eastAsia="Arial" w:hAnsi="Times New Roman" w:cs="Times New Roman"/>
          <w:b/>
          <w:sz w:val="24"/>
          <w:szCs w:val="24"/>
          <w:u w:val="single"/>
        </w:rPr>
        <w:t>La domanda priva degli allegati e non firmati non verrà presa in considerazione</w:t>
      </w:r>
    </w:p>
    <w:p w:rsidR="00D87F63" w:rsidRPr="003E1A68" w:rsidRDefault="00D87F63" w:rsidP="00D87F63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9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Il/la sottoscritto/a, ai sensi della legge 196/03, a</w:t>
      </w:r>
      <w:r w:rsidR="005D5C13" w:rsidRPr="003E1A68">
        <w:rPr>
          <w:rFonts w:ascii="Times New Roman" w:eastAsia="Arial" w:hAnsi="Times New Roman" w:cs="Times New Roman"/>
          <w:sz w:val="24"/>
          <w:szCs w:val="24"/>
        </w:rPr>
        <w:t xml:space="preserve">utorizza </w:t>
      </w:r>
    </w:p>
    <w:p w:rsidR="00D87F63" w:rsidRPr="003E1A68" w:rsidRDefault="00D87F63" w:rsidP="00D87F63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232" w:lineRule="auto"/>
        <w:ind w:left="4" w:right="2180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D87F63" w:rsidRPr="003E1A68" w:rsidRDefault="00D87F63" w:rsidP="00D87F63">
      <w:pPr>
        <w:spacing w:line="237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3E1A68">
        <w:rPr>
          <w:rFonts w:ascii="Times New Roman" w:eastAsia="Arial" w:hAnsi="Times New Roman" w:cs="Times New Roman"/>
          <w:sz w:val="24"/>
          <w:szCs w:val="24"/>
        </w:rPr>
        <w:t>Data___________________ firma____________________________________________</w:t>
      </w:r>
    </w:p>
    <w:p w:rsidR="00D87F63" w:rsidRPr="003E1A68" w:rsidRDefault="00D87F63" w:rsidP="00D87F63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AA3703" w:rsidRDefault="00AA370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</w:p>
    <w:p w:rsidR="00D87F63" w:rsidRPr="003E1A68" w:rsidRDefault="00D87F6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  <w:r w:rsidRPr="003E1A6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87F63" w:rsidRPr="003E1A68" w:rsidRDefault="00D87F63" w:rsidP="00D87F63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  <w:sectPr w:rsidR="00D87F63" w:rsidRPr="003E1A68">
          <w:pgSz w:w="11900" w:h="16834"/>
          <w:pgMar w:top="1350" w:right="920" w:bottom="683" w:left="1056" w:header="0" w:footer="0" w:gutter="0"/>
          <w:cols w:space="0" w:equalWidth="0">
            <w:col w:w="9924"/>
          </w:cols>
          <w:docGrid w:linePitch="360"/>
        </w:sectPr>
      </w:pPr>
    </w:p>
    <w:p w:rsidR="00D87F63" w:rsidRPr="00836638" w:rsidRDefault="00D87F63" w:rsidP="005D5C13">
      <w:pPr>
        <w:spacing w:line="0" w:lineRule="atLeast"/>
        <w:ind w:left="900"/>
        <w:rPr>
          <w:rFonts w:ascii="Times New Roman" w:hAnsi="Times New Roman" w:cs="Times New Roman"/>
          <w:b/>
          <w:i/>
          <w:u w:val="single"/>
        </w:rPr>
      </w:pPr>
      <w:bookmarkStart w:id="2" w:name="page5"/>
      <w:bookmarkEnd w:id="2"/>
      <w:r w:rsidRPr="00836638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605155</wp:posOffset>
            </wp:positionH>
            <wp:positionV relativeFrom="page">
              <wp:posOffset>446405</wp:posOffset>
            </wp:positionV>
            <wp:extent cx="6551930" cy="8336280"/>
            <wp:effectExtent l="0" t="0" r="127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3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38">
        <w:rPr>
          <w:rFonts w:ascii="Times New Roman" w:hAnsi="Times New Roman" w:cs="Times New Roman"/>
          <w:b/>
          <w:sz w:val="24"/>
        </w:rPr>
        <w:t>GRIGLIA DI VALUTAZIONE DEI TITO</w:t>
      </w:r>
      <w:r w:rsidR="003E1A68">
        <w:rPr>
          <w:rFonts w:ascii="Times New Roman" w:hAnsi="Times New Roman" w:cs="Times New Roman"/>
          <w:b/>
          <w:sz w:val="24"/>
        </w:rPr>
        <w:t xml:space="preserve">LI per il progettista esterno </w:t>
      </w:r>
    </w:p>
    <w:p w:rsidR="00D87F63" w:rsidRPr="00836638" w:rsidRDefault="00D87F63" w:rsidP="00D87F63">
      <w:pPr>
        <w:spacing w:line="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120"/>
        <w:gridCol w:w="440"/>
        <w:gridCol w:w="40"/>
        <w:gridCol w:w="760"/>
        <w:gridCol w:w="180"/>
        <w:gridCol w:w="1240"/>
        <w:gridCol w:w="180"/>
        <w:gridCol w:w="140"/>
        <w:gridCol w:w="1420"/>
      </w:tblGrid>
      <w:tr w:rsidR="00ED3B97" w:rsidRPr="00836638" w:rsidTr="004F35A7">
        <w:trPr>
          <w:trHeight w:val="290"/>
        </w:trPr>
        <w:tc>
          <w:tcPr>
            <w:tcW w:w="3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Punteggio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punteggio</w:t>
            </w:r>
          </w:p>
        </w:tc>
      </w:tr>
      <w:tr w:rsidR="00ED3B97" w:rsidRPr="00836638" w:rsidTr="004F35A7">
        <w:trPr>
          <w:trHeight w:val="283"/>
        </w:trPr>
        <w:tc>
          <w:tcPr>
            <w:tcW w:w="340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attribuitosi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attribuito</w:t>
            </w:r>
          </w:p>
        </w:tc>
      </w:tr>
      <w:tr w:rsidR="00ED3B97" w:rsidRPr="00836638" w:rsidTr="004F35A7">
        <w:trPr>
          <w:trHeight w:val="284"/>
        </w:trPr>
        <w:tc>
          <w:tcPr>
            <w:tcW w:w="340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dal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dalla scuola</w:t>
            </w:r>
          </w:p>
        </w:tc>
      </w:tr>
      <w:tr w:rsidR="00ED3B97" w:rsidRPr="00836638" w:rsidTr="004F35A7">
        <w:trPr>
          <w:trHeight w:val="285"/>
        </w:trPr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candidato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D3B97" w:rsidRPr="00836638" w:rsidTr="004F35A7">
        <w:trPr>
          <w:trHeight w:val="555"/>
        </w:trPr>
        <w:tc>
          <w:tcPr>
            <w:tcW w:w="5000" w:type="dxa"/>
            <w:gridSpan w:val="4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L' ISTRUZIONE, LA FORMAZIONE E LE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83"/>
        </w:trPr>
        <w:tc>
          <w:tcPr>
            <w:tcW w:w="340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CERTIFICAZIONI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86"/>
        </w:trPr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A.1. LAUREA </w:t>
            </w:r>
            <w:r w:rsidRPr="00836638">
              <w:rPr>
                <w:rFonts w:ascii="Times New Roman" w:eastAsia="Times New Roman" w:hAnsi="Times New Roman" w:cs="Times New Roman"/>
                <w:sz w:val="24"/>
              </w:rPr>
              <w:t>vecchio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69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PUNTI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7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sz w:val="24"/>
              </w:rPr>
              <w:t>ordinamento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0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7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A.1. LAUREA </w:t>
            </w:r>
            <w:r w:rsidRPr="00836638">
              <w:rPr>
                <w:rFonts w:ascii="Times New Roman" w:eastAsia="Times New Roman" w:hAnsi="Times New Roman" w:cs="Times New Roman"/>
                <w:sz w:val="24"/>
              </w:rPr>
              <w:t>triennale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7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A1. DIPLOMA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3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7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A2. COMPETENZE I.C.T.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8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CERTIFICATE riconosciute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sz w:val="24"/>
              </w:rPr>
              <w:t>max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13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dal MIUR</w:t>
            </w: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5 punti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ED3B97" w:rsidRPr="00836638" w:rsidTr="004F35A7">
        <w:trPr>
          <w:trHeight w:val="147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sz w:val="24"/>
              </w:rPr>
              <w:t>certificazione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13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sz w:val="24"/>
              </w:rPr>
              <w:t>(ECDL, MOS, IC3, EIPASS,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ED3B97" w:rsidRPr="00836638" w:rsidTr="004F35A7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28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sz w:val="24"/>
              </w:rPr>
              <w:t>CISCO)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053369">
        <w:trPr>
          <w:gridAfter w:val="1"/>
          <w:wAfter w:w="1420" w:type="dxa"/>
          <w:trHeight w:val="27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053369">
        <w:trPr>
          <w:trHeight w:val="274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94"/>
        </w:trPr>
        <w:tc>
          <w:tcPr>
            <w:tcW w:w="50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78563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ESPERIENZE DI COORDINAMENTO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DI PROGETTAZIONE 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D3B97" w:rsidRPr="00836638" w:rsidTr="004F35A7">
        <w:trPr>
          <w:trHeight w:val="2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785639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B1 </w:t>
            </w: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IN PROGETTI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10 punti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D3B97" w:rsidRPr="00836638" w:rsidTr="004F35A7">
        <w:trPr>
          <w:trHeight w:val="28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PON/POR in qualità di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per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28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Coordinatore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/progettista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PON/POR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50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78563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B2.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PROGETTI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5 punti per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3B97" w:rsidRPr="00836638" w:rsidTr="004F35A7">
        <w:trPr>
          <w:trHeight w:val="14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PON/POR in qualità di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PON/POR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14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facilitatore/valutatore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D3B97" w:rsidRPr="00836638" w:rsidTr="004F35A7">
        <w:trPr>
          <w:trHeight w:val="24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D3B97" w:rsidRPr="00836638" w:rsidTr="004F35A7">
        <w:trPr>
          <w:trHeight w:val="24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ED3B97" w:rsidRPr="00836638" w:rsidTr="004F35A7">
        <w:trPr>
          <w:trHeight w:val="27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638">
              <w:rPr>
                <w:rFonts w:ascii="Times New Roman" w:eastAsia="Times New Roman" w:hAnsi="Times New Roman" w:cs="Times New Roman"/>
                <w:b/>
                <w:sz w:val="24"/>
              </w:rPr>
              <w:t>TOTALE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97" w:rsidRPr="00836638" w:rsidRDefault="00ED3B97" w:rsidP="0005336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785639" w:rsidRDefault="00785639" w:rsidP="00D87F63">
      <w:pPr>
        <w:spacing w:line="239" w:lineRule="auto"/>
        <w:ind w:left="120"/>
        <w:rPr>
          <w:rFonts w:ascii="Times New Roman" w:eastAsia="Times New Roman" w:hAnsi="Times New Roman" w:cs="Times New Roman"/>
          <w:sz w:val="24"/>
        </w:rPr>
      </w:pPr>
    </w:p>
    <w:p w:rsidR="00D87F63" w:rsidRPr="00836638" w:rsidRDefault="00D87F63" w:rsidP="00D87F63">
      <w:pPr>
        <w:spacing w:line="239" w:lineRule="auto"/>
        <w:ind w:left="120"/>
        <w:rPr>
          <w:rFonts w:ascii="Times New Roman" w:eastAsia="Times New Roman" w:hAnsi="Times New Roman" w:cs="Times New Roman"/>
          <w:sz w:val="24"/>
        </w:rPr>
      </w:pPr>
      <w:r w:rsidRPr="00836638">
        <w:rPr>
          <w:rFonts w:ascii="Times New Roman" w:eastAsia="Times New Roman" w:hAnsi="Times New Roman" w:cs="Times New Roman"/>
          <w:sz w:val="24"/>
        </w:rPr>
        <w:t>Il/La sottoscritto/a</w:t>
      </w:r>
    </w:p>
    <w:p w:rsidR="00D87F63" w:rsidRPr="00836638" w:rsidRDefault="00D87F63" w:rsidP="00D87F63">
      <w:pPr>
        <w:spacing w:line="20" w:lineRule="exact"/>
        <w:rPr>
          <w:rFonts w:ascii="Times New Roman" w:eastAsia="Times New Roman" w:hAnsi="Times New Roman" w:cs="Times New Roman"/>
        </w:rPr>
      </w:pPr>
    </w:p>
    <w:p w:rsidR="00D87F63" w:rsidRPr="00836638" w:rsidRDefault="00D87F63" w:rsidP="00D87F63">
      <w:pPr>
        <w:spacing w:line="242" w:lineRule="auto"/>
        <w:ind w:left="120" w:right="320"/>
        <w:rPr>
          <w:rFonts w:ascii="Times New Roman" w:eastAsia="Times New Roman" w:hAnsi="Times New Roman" w:cs="Times New Roman"/>
          <w:sz w:val="24"/>
        </w:rPr>
      </w:pPr>
      <w:r w:rsidRPr="00836638">
        <w:rPr>
          <w:rFonts w:ascii="Times New Roman" w:eastAsia="Times New Roman" w:hAnsi="Times New Roman" w:cs="Times New Roman"/>
          <w:sz w:val="24"/>
        </w:rPr>
        <w:t>COGNOME:______________________________ NOME:_______________________________ ha preso visione del Bando di selezione e compilato la griglia di valutazione sotto la propria responsabilità, ai sensi del D.P.R. n. 445 del 28/12/2000, modificato ed integrato dall' art. 15 della legge 16/01/2003 n. 3.</w:t>
      </w:r>
    </w:p>
    <w:p w:rsidR="00D87F63" w:rsidRPr="00836638" w:rsidRDefault="00D87F63" w:rsidP="00D87F63">
      <w:pPr>
        <w:spacing w:line="63" w:lineRule="exact"/>
        <w:rPr>
          <w:rFonts w:ascii="Times New Roman" w:eastAsia="Times New Roman" w:hAnsi="Times New Roman" w:cs="Times New Roman"/>
        </w:rPr>
      </w:pPr>
    </w:p>
    <w:p w:rsidR="00D87F63" w:rsidRPr="00836638" w:rsidRDefault="00D87F63" w:rsidP="00D87F63">
      <w:pPr>
        <w:tabs>
          <w:tab w:val="left" w:pos="5340"/>
        </w:tabs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836638">
        <w:rPr>
          <w:rFonts w:ascii="Times New Roman" w:eastAsia="Times New Roman" w:hAnsi="Times New Roman" w:cs="Times New Roman"/>
          <w:sz w:val="24"/>
        </w:rPr>
        <w:t>Data_____________________</w:t>
      </w:r>
      <w:r w:rsidRPr="00836638">
        <w:rPr>
          <w:rFonts w:ascii="Times New Roman" w:eastAsia="Times New Roman" w:hAnsi="Times New Roman" w:cs="Times New Roman"/>
        </w:rPr>
        <w:tab/>
      </w:r>
      <w:r w:rsidRPr="00836638">
        <w:rPr>
          <w:rFonts w:ascii="Times New Roman" w:eastAsia="Times New Roman" w:hAnsi="Times New Roman" w:cs="Times New Roman"/>
          <w:sz w:val="24"/>
        </w:rPr>
        <w:t>Firma________________________</w:t>
      </w:r>
    </w:p>
    <w:p w:rsidR="00D87F63" w:rsidRPr="00836638" w:rsidRDefault="00D87F63" w:rsidP="00D87F63">
      <w:pPr>
        <w:spacing w:line="67" w:lineRule="exact"/>
        <w:rPr>
          <w:rFonts w:ascii="Times New Roman" w:eastAsia="Times New Roman" w:hAnsi="Times New Roman" w:cs="Times New Roman"/>
        </w:rPr>
      </w:pPr>
    </w:p>
    <w:p w:rsidR="00BB660E" w:rsidRPr="003E1A68" w:rsidRDefault="003E1A68" w:rsidP="003E1A68">
      <w:pPr>
        <w:spacing w:line="0" w:lineRule="atLeast"/>
        <w:ind w:lef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sectPr w:rsidR="00BB660E" w:rsidRPr="003E1A68">
      <w:pgSz w:w="11900" w:h="16834"/>
      <w:pgMar w:top="707" w:right="620" w:bottom="683" w:left="940" w:header="0" w:footer="0" w:gutter="0"/>
      <w:cols w:space="0" w:equalWidth="0">
        <w:col w:w="10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E9" w:rsidRDefault="000538E9" w:rsidP="00502784">
      <w:r>
        <w:separator/>
      </w:r>
    </w:p>
  </w:endnote>
  <w:endnote w:type="continuationSeparator" w:id="0">
    <w:p w:rsidR="000538E9" w:rsidRDefault="000538E9" w:rsidP="005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E9" w:rsidRDefault="000538E9" w:rsidP="00502784">
      <w:r>
        <w:separator/>
      </w:r>
    </w:p>
  </w:footnote>
  <w:footnote w:type="continuationSeparator" w:id="0">
    <w:p w:rsidR="000538E9" w:rsidRDefault="000538E9" w:rsidP="0050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95"/>
    <w:rsid w:val="000538E9"/>
    <w:rsid w:val="00152E6E"/>
    <w:rsid w:val="003E1A68"/>
    <w:rsid w:val="004F35A7"/>
    <w:rsid w:val="00502784"/>
    <w:rsid w:val="005D5C13"/>
    <w:rsid w:val="00785639"/>
    <w:rsid w:val="007B0721"/>
    <w:rsid w:val="00810E57"/>
    <w:rsid w:val="008D1B34"/>
    <w:rsid w:val="00977E95"/>
    <w:rsid w:val="009E29B7"/>
    <w:rsid w:val="00AA3703"/>
    <w:rsid w:val="00B25B72"/>
    <w:rsid w:val="00BB660E"/>
    <w:rsid w:val="00CE22DE"/>
    <w:rsid w:val="00D87F63"/>
    <w:rsid w:val="00E64141"/>
    <w:rsid w:val="00EB12B6"/>
    <w:rsid w:val="00E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CDC0-2EDC-40EE-983B-1AB1825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F6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1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B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B72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2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78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2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784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97BA-726F-4DB7-ABDC-F2DAE0C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2017-05-30T12:04:00Z</cp:lastPrinted>
  <dcterms:created xsi:type="dcterms:W3CDTF">2017-05-30T12:06:00Z</dcterms:created>
  <dcterms:modified xsi:type="dcterms:W3CDTF">2017-05-30T12:06:00Z</dcterms:modified>
</cp:coreProperties>
</file>